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612F" w:rsidRDefault="0072612F" w:rsidP="00AD5916"/>
    <w:p w:rsidR="0072612F" w:rsidRDefault="0072612F" w:rsidP="00AD5916"/>
    <w:p w:rsidR="00045207" w:rsidRDefault="00045207" w:rsidP="00AD5916"/>
    <w:p w:rsidR="0032625E" w:rsidRPr="001D0A1A" w:rsidRDefault="0072612F" w:rsidP="00AD5916">
      <w:r>
        <w:t xml:space="preserve">COMPROMISO CONTRACTUAL ENTRE </w:t>
      </w:r>
      <w:r w:rsidR="00DA4280">
        <w:t>XXXX (</w:t>
      </w:r>
      <w:r w:rsidR="00DA4280" w:rsidRPr="00340692">
        <w:rPr>
          <w:highlight w:val="yellow"/>
        </w:rPr>
        <w:t>INSTITUCIÓN</w:t>
      </w:r>
      <w:bookmarkStart w:id="0" w:name="_GoBack"/>
      <w:bookmarkEnd w:id="0"/>
      <w:r w:rsidR="0000506C" w:rsidRPr="001D0A1A">
        <w:t>)</w:t>
      </w:r>
      <w:r w:rsidR="00045207" w:rsidRPr="001D0A1A">
        <w:t xml:space="preserve"> </w:t>
      </w:r>
      <w:r w:rsidR="004E6E02" w:rsidRPr="001D0A1A">
        <w:t xml:space="preserve">Y LA </w:t>
      </w:r>
      <w:r w:rsidRPr="001D0A1A">
        <w:t>UNIVERSIDAD COMPLUTENSE DE MADRID</w:t>
      </w:r>
    </w:p>
    <w:p w:rsidR="0072612F" w:rsidRPr="001D0A1A" w:rsidRDefault="0072612F" w:rsidP="00AD5916"/>
    <w:p w:rsidR="0072612F" w:rsidRPr="001D0A1A" w:rsidRDefault="0072612F" w:rsidP="00045207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D0A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Por el presente documento, la Universidad Complutense de Madrid se compromete a que, en el caso de que se concediera a la </w:t>
      </w:r>
      <w:r w:rsidR="00DA4280" w:rsidRPr="00340692"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>Institución</w:t>
      </w:r>
      <w:r w:rsidRPr="001D0A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00506C" w:rsidRPr="001D0A1A">
        <w:t>XXXXXXX</w:t>
      </w:r>
      <w:r w:rsidR="004E6E02" w:rsidRPr="001D0A1A">
        <w:t>.</w:t>
      </w:r>
      <w:r w:rsidRPr="001D0A1A">
        <w:rPr>
          <w:rFonts w:ascii="Arial" w:hAnsi="Arial" w:cs="Arial"/>
          <w:color w:val="222222"/>
          <w:sz w:val="22"/>
          <w:szCs w:val="22"/>
          <w:shd w:val="clear" w:color="auto" w:fill="FFFFFF"/>
        </w:rPr>
        <w:t>, el Proyecto</w:t>
      </w:r>
      <w:r w:rsidR="00045207" w:rsidRPr="001D0A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bookmarkStart w:id="1" w:name="Texto42"/>
      <w:r w:rsidR="00045207" w:rsidRPr="001D0A1A">
        <w:rPr>
          <w:rFonts w:ascii="Arial" w:hAnsi="Arial" w:cs="Arial"/>
          <w:bCs/>
          <w:sz w:val="22"/>
          <w:szCs w:val="22"/>
        </w:rPr>
        <w:t>“</w:t>
      </w:r>
      <w:bookmarkEnd w:id="1"/>
      <w:r w:rsidR="0000506C" w:rsidRPr="001D0A1A">
        <w:rPr>
          <w:i/>
        </w:rPr>
        <w:t>XXXXXXXXXXXXX</w:t>
      </w:r>
      <w:r w:rsidR="004E6E02" w:rsidRPr="001D0A1A">
        <w:rPr>
          <w:i/>
        </w:rPr>
        <w:t>”</w:t>
      </w:r>
      <w:r w:rsidRPr="001D0A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 </w:t>
      </w:r>
      <w:r w:rsidRPr="001D0A1A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 xml:space="preserve">dentro de </w:t>
      </w:r>
      <w:r w:rsidRPr="001D0A1A">
        <w:rPr>
          <w:rFonts w:ascii="Arial" w:eastAsia="Calibri" w:hAnsi="Arial" w:cs="Arial"/>
          <w:i/>
          <w:sz w:val="22"/>
          <w:szCs w:val="22"/>
          <w:lang w:eastAsia="en-US"/>
        </w:rPr>
        <w:t xml:space="preserve">la </w:t>
      </w:r>
      <w:r w:rsidR="004E6E02" w:rsidRPr="001D0A1A">
        <w:rPr>
          <w:rFonts w:ascii="Arial" w:eastAsia="Calibri" w:hAnsi="Arial" w:cs="Arial"/>
          <w:i/>
          <w:sz w:val="22"/>
          <w:szCs w:val="22"/>
          <w:lang w:eastAsia="en-US"/>
        </w:rPr>
        <w:t xml:space="preserve">Convocatoria </w:t>
      </w:r>
      <w:r w:rsidR="0000506C" w:rsidRPr="001D0A1A">
        <w:rPr>
          <w:rFonts w:ascii="Arial" w:eastAsia="Calibri" w:hAnsi="Arial" w:cs="Arial"/>
          <w:i/>
          <w:sz w:val="22"/>
          <w:szCs w:val="22"/>
          <w:lang w:eastAsia="en-US"/>
        </w:rPr>
        <w:t>(</w:t>
      </w:r>
      <w:r w:rsidR="0000506C" w:rsidRPr="00340692">
        <w:rPr>
          <w:rFonts w:ascii="Arial" w:eastAsia="Calibri" w:hAnsi="Arial" w:cs="Arial"/>
          <w:i/>
          <w:sz w:val="22"/>
          <w:szCs w:val="22"/>
          <w:highlight w:val="yellow"/>
          <w:lang w:eastAsia="en-US"/>
        </w:rPr>
        <w:t>INDICAR CONVOCATORIA</w:t>
      </w:r>
      <w:r w:rsidR="0000506C" w:rsidRPr="001D0A1A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="00340692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00506C" w:rsidRPr="001D0A1A">
        <w:rPr>
          <w:rFonts w:ascii="Arial" w:eastAsia="Calibri" w:hAnsi="Arial" w:cs="Arial"/>
          <w:i/>
          <w:sz w:val="22"/>
          <w:szCs w:val="22"/>
          <w:lang w:eastAsia="en-US"/>
        </w:rPr>
        <w:t>XXXXXXXXXXXXXXXXXXXXXXXXXXXXXXXXXXXXXXXXXXXXXXXXXXXXXXXXXXXXXXXXXXXXXXXXXXXXXXXXXXXXXXXXXXXXXXXXXXXXXXXXXXXXXXXXXXXXXXXX</w:t>
      </w:r>
      <w:r w:rsidRPr="001D0A1A">
        <w:rPr>
          <w:rFonts w:ascii="Arial" w:eastAsia="Calibri" w:hAnsi="Arial" w:cs="Arial"/>
          <w:i/>
          <w:sz w:val="22"/>
          <w:szCs w:val="22"/>
          <w:lang w:eastAsia="en-US"/>
        </w:rPr>
        <w:t xml:space="preserve">, </w:t>
      </w:r>
      <w:r w:rsidRPr="001D0A1A">
        <w:rPr>
          <w:rFonts w:ascii="Arial" w:hAnsi="Arial" w:cs="Arial"/>
          <w:bCs/>
          <w:sz w:val="22"/>
          <w:szCs w:val="22"/>
        </w:rPr>
        <w:t>el Equipo Investigador que dir</w:t>
      </w:r>
      <w:r w:rsidR="004E6E02" w:rsidRPr="001D0A1A">
        <w:rPr>
          <w:rFonts w:ascii="Arial" w:hAnsi="Arial" w:cs="Arial"/>
          <w:bCs/>
          <w:sz w:val="22"/>
          <w:szCs w:val="22"/>
        </w:rPr>
        <w:t xml:space="preserve">ige </w:t>
      </w:r>
      <w:r w:rsidR="0000506C" w:rsidRPr="001D0A1A">
        <w:rPr>
          <w:rFonts w:ascii="Arial" w:hAnsi="Arial" w:cs="Arial"/>
          <w:bCs/>
          <w:sz w:val="22"/>
          <w:szCs w:val="22"/>
        </w:rPr>
        <w:t>el/</w:t>
      </w:r>
      <w:r w:rsidR="004E6E02" w:rsidRPr="001D0A1A">
        <w:rPr>
          <w:rFonts w:ascii="Arial" w:hAnsi="Arial" w:cs="Arial"/>
          <w:bCs/>
          <w:sz w:val="22"/>
          <w:szCs w:val="22"/>
        </w:rPr>
        <w:t>la</w:t>
      </w:r>
      <w:r w:rsidRPr="001D0A1A">
        <w:rPr>
          <w:rFonts w:ascii="Arial" w:hAnsi="Arial" w:cs="Arial"/>
          <w:bCs/>
          <w:sz w:val="22"/>
          <w:szCs w:val="22"/>
        </w:rPr>
        <w:t xml:space="preserve"> profesor</w:t>
      </w:r>
      <w:r w:rsidR="0000506C" w:rsidRPr="001D0A1A">
        <w:rPr>
          <w:rFonts w:ascii="Arial" w:hAnsi="Arial" w:cs="Arial"/>
          <w:bCs/>
          <w:sz w:val="22"/>
          <w:szCs w:val="22"/>
        </w:rPr>
        <w:t>/</w:t>
      </w:r>
      <w:r w:rsidR="004E6E02" w:rsidRPr="001D0A1A">
        <w:rPr>
          <w:rFonts w:ascii="Arial" w:hAnsi="Arial" w:cs="Arial"/>
          <w:bCs/>
          <w:sz w:val="22"/>
          <w:szCs w:val="22"/>
        </w:rPr>
        <w:t>a</w:t>
      </w:r>
      <w:r w:rsidRPr="001D0A1A">
        <w:rPr>
          <w:rFonts w:ascii="Arial" w:hAnsi="Arial" w:cs="Arial"/>
          <w:bCs/>
          <w:sz w:val="22"/>
          <w:szCs w:val="22"/>
        </w:rPr>
        <w:t xml:space="preserve"> </w:t>
      </w:r>
      <w:r w:rsidR="0000506C" w:rsidRPr="001D0A1A">
        <w:rPr>
          <w:rFonts w:ascii="Arial" w:hAnsi="Arial" w:cs="Arial"/>
          <w:bCs/>
          <w:sz w:val="22"/>
          <w:szCs w:val="22"/>
        </w:rPr>
        <w:t>D./</w:t>
      </w:r>
      <w:r w:rsidRPr="001D0A1A">
        <w:rPr>
          <w:rFonts w:ascii="Arial" w:hAnsi="Arial" w:cs="Arial"/>
          <w:bCs/>
          <w:sz w:val="22"/>
          <w:szCs w:val="22"/>
        </w:rPr>
        <w:t>D</w:t>
      </w:r>
      <w:r w:rsidR="004E6E02" w:rsidRPr="001D0A1A">
        <w:rPr>
          <w:rFonts w:ascii="Arial" w:hAnsi="Arial" w:cs="Arial"/>
          <w:bCs/>
          <w:sz w:val="22"/>
          <w:szCs w:val="22"/>
        </w:rPr>
        <w:t>ña</w:t>
      </w:r>
      <w:r w:rsidRPr="001D0A1A">
        <w:rPr>
          <w:rFonts w:ascii="Arial" w:hAnsi="Arial" w:cs="Arial"/>
          <w:bCs/>
          <w:sz w:val="22"/>
          <w:szCs w:val="22"/>
        </w:rPr>
        <w:t xml:space="preserve">. </w:t>
      </w:r>
      <w:r w:rsidR="0000506C" w:rsidRPr="001D0A1A">
        <w:rPr>
          <w:rFonts w:ascii="Arial" w:hAnsi="Arial" w:cs="Arial"/>
          <w:bCs/>
          <w:sz w:val="22"/>
          <w:szCs w:val="22"/>
        </w:rPr>
        <w:t>XXXXXXXXXXXX</w:t>
      </w:r>
      <w:r w:rsidRPr="001D0A1A">
        <w:rPr>
          <w:rFonts w:ascii="Arial" w:hAnsi="Arial" w:cs="Arial"/>
          <w:bCs/>
          <w:sz w:val="22"/>
          <w:szCs w:val="22"/>
        </w:rPr>
        <w:t>, del Grupo de</w:t>
      </w:r>
      <w:r w:rsidR="00045207" w:rsidRPr="001D0A1A">
        <w:rPr>
          <w:rFonts w:ascii="Arial" w:hAnsi="Arial" w:cs="Arial"/>
          <w:bCs/>
          <w:sz w:val="22"/>
          <w:szCs w:val="22"/>
        </w:rPr>
        <w:t xml:space="preserve"> </w:t>
      </w:r>
      <w:r w:rsidR="0000506C" w:rsidRPr="001D0A1A">
        <w:rPr>
          <w:rFonts w:ascii="Arial" w:hAnsi="Arial" w:cs="Arial"/>
          <w:bCs/>
          <w:sz w:val="22"/>
          <w:szCs w:val="22"/>
        </w:rPr>
        <w:t>Investigación XXXXXXX</w:t>
      </w:r>
      <w:r w:rsidRPr="001D0A1A">
        <w:rPr>
          <w:rFonts w:ascii="Arial" w:hAnsi="Arial" w:cs="Arial"/>
          <w:bCs/>
          <w:sz w:val="22"/>
          <w:szCs w:val="22"/>
        </w:rPr>
        <w:t xml:space="preserve"> del Departamento de </w:t>
      </w:r>
      <w:r w:rsidR="0000506C" w:rsidRPr="001D0A1A">
        <w:rPr>
          <w:rFonts w:ascii="Arial" w:hAnsi="Arial" w:cs="Arial"/>
          <w:bCs/>
          <w:sz w:val="22"/>
          <w:szCs w:val="22"/>
        </w:rPr>
        <w:t>XXXXXXXXXXXXX</w:t>
      </w:r>
      <w:r w:rsidRPr="001D0A1A">
        <w:rPr>
          <w:rFonts w:ascii="Arial" w:hAnsi="Arial" w:cs="Arial"/>
          <w:bCs/>
          <w:sz w:val="22"/>
          <w:szCs w:val="22"/>
        </w:rPr>
        <w:t xml:space="preserve"> de la Facultad d</w:t>
      </w:r>
      <w:r w:rsidR="00045207" w:rsidRPr="001D0A1A">
        <w:rPr>
          <w:rFonts w:ascii="Arial" w:hAnsi="Arial" w:cs="Arial"/>
          <w:bCs/>
          <w:sz w:val="22"/>
          <w:szCs w:val="22"/>
        </w:rPr>
        <w:t xml:space="preserve">e </w:t>
      </w:r>
      <w:r w:rsidR="0000506C" w:rsidRPr="001D0A1A">
        <w:rPr>
          <w:rFonts w:ascii="Arial" w:hAnsi="Arial" w:cs="Arial"/>
          <w:bCs/>
          <w:sz w:val="22"/>
          <w:szCs w:val="22"/>
        </w:rPr>
        <w:t>XXXXXXXXX</w:t>
      </w:r>
      <w:r w:rsidR="00045207" w:rsidRPr="001D0A1A">
        <w:rPr>
          <w:rFonts w:ascii="Arial" w:hAnsi="Arial" w:cs="Arial"/>
          <w:bCs/>
          <w:sz w:val="22"/>
          <w:szCs w:val="22"/>
        </w:rPr>
        <w:t xml:space="preserve"> de la Universidad Complutense de Madrid</w:t>
      </w:r>
      <w:r w:rsidRPr="001D0A1A">
        <w:rPr>
          <w:rFonts w:ascii="Arial" w:hAnsi="Arial" w:cs="Arial"/>
          <w:bCs/>
          <w:sz w:val="22"/>
          <w:szCs w:val="22"/>
        </w:rPr>
        <w:t xml:space="preserve">, ejecutaría el servicio </w:t>
      </w:r>
      <w:r w:rsidRPr="001D0A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“</w:t>
      </w:r>
      <w:r w:rsidR="002019A4" w:rsidRPr="001D0A1A">
        <w:rPr>
          <w:rFonts w:ascii="Arial" w:hAnsi="Arial" w:cs="Arial"/>
          <w:color w:val="222222"/>
          <w:sz w:val="22"/>
          <w:szCs w:val="22"/>
          <w:shd w:val="clear" w:color="auto" w:fill="FFFFFF"/>
        </w:rPr>
        <w:t>XXXXX (indicar nombre del proyecto UCM)</w:t>
      </w:r>
      <w:r w:rsidR="00045207" w:rsidRPr="001D0A1A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1D0A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conforme al proyecto ofertado y en el plazo estipulado</w:t>
      </w:r>
      <w:r w:rsidR="00045207" w:rsidRPr="001D0A1A">
        <w:rPr>
          <w:rFonts w:ascii="Arial" w:hAnsi="Arial" w:cs="Arial"/>
          <w:color w:val="222222"/>
          <w:sz w:val="22"/>
          <w:szCs w:val="22"/>
          <w:shd w:val="clear" w:color="auto" w:fill="FFFFFF"/>
        </w:rPr>
        <w:t>, y se negociará el Contrato de Art.83.</w:t>
      </w:r>
    </w:p>
    <w:p w:rsidR="00045207" w:rsidRDefault="0017766E" w:rsidP="00045207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D0A1A">
        <w:rPr>
          <w:rFonts w:ascii="Arial" w:hAnsi="Arial" w:cs="Arial"/>
          <w:color w:val="222222"/>
          <w:sz w:val="22"/>
          <w:szCs w:val="22"/>
          <w:shd w:val="clear" w:color="auto" w:fill="FFFFFF"/>
        </w:rPr>
        <w:t>Madrid, XX</w:t>
      </w:r>
      <w:r w:rsidR="004E6E02" w:rsidRPr="001D0A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 </w:t>
      </w:r>
      <w:r w:rsidR="0000506C" w:rsidRPr="001D0A1A">
        <w:rPr>
          <w:rFonts w:ascii="Arial" w:hAnsi="Arial" w:cs="Arial"/>
          <w:color w:val="222222"/>
          <w:sz w:val="22"/>
          <w:szCs w:val="22"/>
          <w:shd w:val="clear" w:color="auto" w:fill="FFFFFF"/>
        </w:rPr>
        <w:t>XXXXXXX</w:t>
      </w:r>
      <w:r w:rsidR="00B12F2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 2022</w:t>
      </w:r>
    </w:p>
    <w:p w:rsidR="00C363AB" w:rsidRDefault="00C363AB" w:rsidP="00045207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17766E" w:rsidRDefault="0017766E" w:rsidP="00045207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17766E" w:rsidRDefault="0017766E" w:rsidP="0017766E">
      <w:pPr>
        <w:pStyle w:val="Default"/>
      </w:pPr>
    </w:p>
    <w:p w:rsidR="0017766E" w:rsidRDefault="0017766E" w:rsidP="0017766E">
      <w:pPr>
        <w:pStyle w:val="Default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Fdo.: </w:t>
      </w:r>
      <w:r w:rsidR="0000506C" w:rsidRPr="001D0A1A">
        <w:rPr>
          <w:bCs/>
          <w:sz w:val="22"/>
          <w:szCs w:val="22"/>
        </w:rPr>
        <w:t>XXXXXXXXXX</w:t>
      </w:r>
    </w:p>
    <w:p w:rsidR="00045207" w:rsidRPr="00045207" w:rsidRDefault="0017766E" w:rsidP="0017766E">
      <w:pPr>
        <w:pStyle w:val="Default"/>
        <w:rPr>
          <w:sz w:val="22"/>
          <w:szCs w:val="22"/>
        </w:rPr>
      </w:pPr>
      <w:r>
        <w:rPr>
          <w:color w:val="212121"/>
          <w:sz w:val="22"/>
          <w:szCs w:val="22"/>
        </w:rPr>
        <w:t>Investigador</w:t>
      </w:r>
      <w:r w:rsidR="0000506C">
        <w:rPr>
          <w:color w:val="212121"/>
          <w:sz w:val="22"/>
          <w:szCs w:val="22"/>
        </w:rPr>
        <w:t>/</w:t>
      </w:r>
      <w:r>
        <w:rPr>
          <w:color w:val="212121"/>
          <w:sz w:val="22"/>
          <w:szCs w:val="22"/>
        </w:rPr>
        <w:t>a Principal del Equipo Investigador</w:t>
      </w:r>
    </w:p>
    <w:p w:rsidR="0078690A" w:rsidRDefault="0078690A" w:rsidP="00AD5916"/>
    <w:p w:rsidR="0078690A" w:rsidRPr="00AD5916" w:rsidRDefault="0078690A" w:rsidP="00AD5916"/>
    <w:sectPr w:rsidR="0078690A" w:rsidRPr="00AD5916" w:rsidSect="00DA4280">
      <w:headerReference w:type="default" r:id="rId7"/>
      <w:footerReference w:type="default" r:id="rId8"/>
      <w:pgSz w:w="11906" w:h="16838"/>
      <w:pgMar w:top="1418" w:right="1701" w:bottom="907" w:left="1701" w:header="854" w:footer="55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136" w:rsidRDefault="005A4136">
      <w:pPr>
        <w:spacing w:after="0" w:line="240" w:lineRule="auto"/>
      </w:pPr>
      <w:r>
        <w:separator/>
      </w:r>
    </w:p>
  </w:endnote>
  <w:endnote w:type="continuationSeparator" w:id="0">
    <w:p w:rsidR="005A4136" w:rsidRDefault="005A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A6" w:rsidRDefault="000477A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136" w:rsidRDefault="005A4136">
      <w:pPr>
        <w:spacing w:after="0" w:line="240" w:lineRule="auto"/>
      </w:pPr>
      <w:r>
        <w:separator/>
      </w:r>
    </w:p>
  </w:footnote>
  <w:footnote w:type="continuationSeparator" w:id="0">
    <w:p w:rsidR="005A4136" w:rsidRDefault="005A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A6" w:rsidRDefault="00E77A81" w:rsidP="00DA4280">
    <w:pPr>
      <w:pStyle w:val="Encabezado"/>
      <w:spacing w:after="600" w:line="240" w:lineRule="exac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-701675</wp:posOffset>
          </wp:positionH>
          <wp:positionV relativeFrom="paragraph">
            <wp:posOffset>-349250</wp:posOffset>
          </wp:positionV>
          <wp:extent cx="840740" cy="771525"/>
          <wp:effectExtent l="0" t="0" r="0" b="9525"/>
          <wp:wrapNone/>
          <wp:docPr id="1" name="Imagen 1" descr="Marca UCM Monocrom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CM Monocrom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3">
    <w:nsid w:val="1CB042FC"/>
    <w:multiLevelType w:val="hybridMultilevel"/>
    <w:tmpl w:val="BF2EDA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81F33"/>
    <w:multiLevelType w:val="hybridMultilevel"/>
    <w:tmpl w:val="4AECB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F4"/>
    <w:rsid w:val="00001158"/>
    <w:rsid w:val="0000506C"/>
    <w:rsid w:val="00026419"/>
    <w:rsid w:val="00034C93"/>
    <w:rsid w:val="00045207"/>
    <w:rsid w:val="000477A6"/>
    <w:rsid w:val="00051E02"/>
    <w:rsid w:val="00075A5B"/>
    <w:rsid w:val="000C295A"/>
    <w:rsid w:val="000D1BA0"/>
    <w:rsid w:val="000E2FD1"/>
    <w:rsid w:val="000E7182"/>
    <w:rsid w:val="000F0A39"/>
    <w:rsid w:val="000F749F"/>
    <w:rsid w:val="00105FFA"/>
    <w:rsid w:val="00124D47"/>
    <w:rsid w:val="00126364"/>
    <w:rsid w:val="00143F12"/>
    <w:rsid w:val="0015444F"/>
    <w:rsid w:val="00172E83"/>
    <w:rsid w:val="0017766E"/>
    <w:rsid w:val="00181226"/>
    <w:rsid w:val="001818AA"/>
    <w:rsid w:val="00190355"/>
    <w:rsid w:val="001B07F5"/>
    <w:rsid w:val="001B77F4"/>
    <w:rsid w:val="001C3D8D"/>
    <w:rsid w:val="001D0A1A"/>
    <w:rsid w:val="001D3B36"/>
    <w:rsid w:val="001E60DA"/>
    <w:rsid w:val="001F040D"/>
    <w:rsid w:val="002019A4"/>
    <w:rsid w:val="002300FE"/>
    <w:rsid w:val="00252D37"/>
    <w:rsid w:val="0028641C"/>
    <w:rsid w:val="0029352C"/>
    <w:rsid w:val="002B02A2"/>
    <w:rsid w:val="002B3BD3"/>
    <w:rsid w:val="002C60BB"/>
    <w:rsid w:val="002E63A5"/>
    <w:rsid w:val="002F41AF"/>
    <w:rsid w:val="00314024"/>
    <w:rsid w:val="00315ECD"/>
    <w:rsid w:val="0032625E"/>
    <w:rsid w:val="00340692"/>
    <w:rsid w:val="00350DBC"/>
    <w:rsid w:val="00362734"/>
    <w:rsid w:val="0036639F"/>
    <w:rsid w:val="00386A77"/>
    <w:rsid w:val="00395F0A"/>
    <w:rsid w:val="003B5DA5"/>
    <w:rsid w:val="003D7285"/>
    <w:rsid w:val="003E1B3B"/>
    <w:rsid w:val="003E2033"/>
    <w:rsid w:val="003E3419"/>
    <w:rsid w:val="003E6719"/>
    <w:rsid w:val="004111E2"/>
    <w:rsid w:val="00434128"/>
    <w:rsid w:val="00436410"/>
    <w:rsid w:val="004365FE"/>
    <w:rsid w:val="0047573A"/>
    <w:rsid w:val="004A6AC4"/>
    <w:rsid w:val="004C4E9D"/>
    <w:rsid w:val="004E6E02"/>
    <w:rsid w:val="004F2C0A"/>
    <w:rsid w:val="0051694C"/>
    <w:rsid w:val="00531829"/>
    <w:rsid w:val="00570973"/>
    <w:rsid w:val="005756EE"/>
    <w:rsid w:val="005866C0"/>
    <w:rsid w:val="005A4136"/>
    <w:rsid w:val="005C7444"/>
    <w:rsid w:val="005D54A1"/>
    <w:rsid w:val="005D76CF"/>
    <w:rsid w:val="00603980"/>
    <w:rsid w:val="00635374"/>
    <w:rsid w:val="00662D61"/>
    <w:rsid w:val="006A5086"/>
    <w:rsid w:val="006D785F"/>
    <w:rsid w:val="006F48C9"/>
    <w:rsid w:val="00704067"/>
    <w:rsid w:val="007140EE"/>
    <w:rsid w:val="0072612F"/>
    <w:rsid w:val="00777E62"/>
    <w:rsid w:val="0078690A"/>
    <w:rsid w:val="00790D80"/>
    <w:rsid w:val="00793590"/>
    <w:rsid w:val="007B5A55"/>
    <w:rsid w:val="00815D24"/>
    <w:rsid w:val="00844399"/>
    <w:rsid w:val="00850282"/>
    <w:rsid w:val="008507B3"/>
    <w:rsid w:val="0086793A"/>
    <w:rsid w:val="008774FA"/>
    <w:rsid w:val="008B0073"/>
    <w:rsid w:val="008C2BB5"/>
    <w:rsid w:val="009043C3"/>
    <w:rsid w:val="00916F94"/>
    <w:rsid w:val="00984E02"/>
    <w:rsid w:val="00985E37"/>
    <w:rsid w:val="009965FE"/>
    <w:rsid w:val="009E4989"/>
    <w:rsid w:val="00A1217E"/>
    <w:rsid w:val="00A12897"/>
    <w:rsid w:val="00A41C48"/>
    <w:rsid w:val="00A665BF"/>
    <w:rsid w:val="00A702E1"/>
    <w:rsid w:val="00A729F4"/>
    <w:rsid w:val="00A752CB"/>
    <w:rsid w:val="00A97781"/>
    <w:rsid w:val="00AD5916"/>
    <w:rsid w:val="00AF59AA"/>
    <w:rsid w:val="00B0630A"/>
    <w:rsid w:val="00B12F2C"/>
    <w:rsid w:val="00B15957"/>
    <w:rsid w:val="00B72C05"/>
    <w:rsid w:val="00B8645B"/>
    <w:rsid w:val="00BC1FA8"/>
    <w:rsid w:val="00C04BEF"/>
    <w:rsid w:val="00C11294"/>
    <w:rsid w:val="00C363AB"/>
    <w:rsid w:val="00C57054"/>
    <w:rsid w:val="00C651AC"/>
    <w:rsid w:val="00C73FAA"/>
    <w:rsid w:val="00CE0FDA"/>
    <w:rsid w:val="00D2254C"/>
    <w:rsid w:val="00D2764D"/>
    <w:rsid w:val="00D870F8"/>
    <w:rsid w:val="00DA4280"/>
    <w:rsid w:val="00DD16D5"/>
    <w:rsid w:val="00E03652"/>
    <w:rsid w:val="00E205C7"/>
    <w:rsid w:val="00E25CC7"/>
    <w:rsid w:val="00E52F2E"/>
    <w:rsid w:val="00E729F6"/>
    <w:rsid w:val="00E77A81"/>
    <w:rsid w:val="00E85AA6"/>
    <w:rsid w:val="00E9631B"/>
    <w:rsid w:val="00EC0994"/>
    <w:rsid w:val="00EF2641"/>
    <w:rsid w:val="00F00413"/>
    <w:rsid w:val="00F05752"/>
    <w:rsid w:val="00F6179D"/>
    <w:rsid w:val="00F63732"/>
    <w:rsid w:val="00FB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2274DFAB-D889-4A20-87C4-CFBFF259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44" w:line="280" w:lineRule="exact"/>
    </w:pPr>
    <w:rPr>
      <w:sz w:val="24"/>
      <w:szCs w:val="24"/>
      <w:lang w:eastAsia="ar-SA"/>
    </w:rPr>
  </w:style>
  <w:style w:type="paragraph" w:styleId="Ttulo1">
    <w:name w:val="heading 1"/>
    <w:basedOn w:val="Normal"/>
    <w:next w:val="Textoindependiente"/>
    <w:qFormat/>
    <w:pPr>
      <w:widowControl w:val="0"/>
      <w:numPr>
        <w:numId w:val="1"/>
      </w:numPr>
      <w:spacing w:after="0" w:line="240" w:lineRule="auto"/>
      <w:outlineLvl w:val="0"/>
    </w:pPr>
    <w:rPr>
      <w:rFonts w:ascii="Calibri" w:eastAsia="Calibri" w:hAnsi="Calibri"/>
      <w:b/>
      <w:bCs/>
      <w:sz w:val="22"/>
      <w:szCs w:val="2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6E0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Times New Roman" w:hAnsi="Calibri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" w:eastAsia="Times New Roman" w:hAnsi="Times" w:cs="Time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" w:eastAsia="Times New Roman" w:hAnsi="Times" w:cs="Times" w:hint="default"/>
      <w:color w:val="00000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color w:val="00000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" w:eastAsia="Times New Roman" w:hAnsi="Times" w:cs="Times" w:hint="default"/>
      <w:color w:val="000000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" w:eastAsia="Times New Roman" w:hAnsi="Times" w:cs="Times" w:hint="default"/>
      <w:color w:val="00000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Estilo1Car">
    <w:name w:val="Estilo1 Car"/>
    <w:rPr>
      <w:rFonts w:ascii="Arial" w:hAnsi="Arial" w:cs="Arial"/>
      <w:b/>
      <w:bCs/>
      <w:color w:val="000000"/>
      <w:sz w:val="26"/>
      <w:szCs w:val="28"/>
    </w:rPr>
  </w:style>
  <w:style w:type="character" w:customStyle="1" w:styleId="Estilo2Car">
    <w:name w:val="Estilo2 Car"/>
    <w:rPr>
      <w:rFonts w:ascii="Arial" w:hAnsi="Arial" w:cs="Arial"/>
      <w:b/>
      <w:bCs/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sz w:val="24"/>
      <w:szCs w:val="24"/>
    </w:rPr>
  </w:style>
  <w:style w:type="character" w:customStyle="1" w:styleId="PiedepginaCar">
    <w:name w:val="Pie de página Car"/>
    <w:uiPriority w:val="99"/>
    <w:rPr>
      <w:sz w:val="24"/>
      <w:szCs w:val="24"/>
    </w:rPr>
  </w:style>
  <w:style w:type="character" w:styleId="Textoennegrita">
    <w:name w:val="Strong"/>
    <w:qFormat/>
    <w:rPr>
      <w:b/>
      <w:bCs/>
    </w:rPr>
  </w:style>
  <w:style w:type="character" w:customStyle="1" w:styleId="Ttulo1Car">
    <w:name w:val="Título 1 Car"/>
    <w:rPr>
      <w:rFonts w:ascii="Calibri" w:eastAsia="Calibri" w:hAnsi="Calibri" w:cs="Calibri"/>
      <w:b/>
      <w:bCs/>
      <w:sz w:val="22"/>
      <w:szCs w:val="22"/>
      <w:lang w:val="en-US"/>
    </w:rPr>
  </w:style>
  <w:style w:type="character" w:customStyle="1" w:styleId="Smbolosdenumeracin">
    <w:name w:val="Símbolos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Estilo1">
    <w:name w:val="Estilo1"/>
    <w:basedOn w:val="Normal"/>
    <w:rPr>
      <w:rFonts w:ascii="Arial" w:hAnsi="Arial" w:cs="Arial"/>
      <w:b/>
      <w:bCs/>
      <w:color w:val="000000"/>
      <w:sz w:val="26"/>
      <w:szCs w:val="28"/>
    </w:rPr>
  </w:style>
  <w:style w:type="paragraph" w:customStyle="1" w:styleId="Estilo2">
    <w:name w:val="Estilo2"/>
    <w:basedOn w:val="Normal"/>
    <w:rPr>
      <w:rFonts w:ascii="Arial" w:hAnsi="Arial" w:cs="Arial"/>
      <w:b/>
      <w:bCs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styleId="Hipervnculo">
    <w:name w:val="Hyperlink"/>
    <w:uiPriority w:val="99"/>
    <w:unhideWhenUsed/>
    <w:rsid w:val="000D1BA0"/>
    <w:rPr>
      <w:color w:val="0563C1"/>
      <w:u w:val="single"/>
    </w:rPr>
  </w:style>
  <w:style w:type="character" w:customStyle="1" w:styleId="Ttulo2Car">
    <w:name w:val="Título 2 Car"/>
    <w:link w:val="Ttulo2"/>
    <w:uiPriority w:val="9"/>
    <w:semiHidden/>
    <w:rsid w:val="004E6E02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1776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Moreno</dc:creator>
  <cp:keywords/>
  <cp:lastModifiedBy>Miguel Muñoz Higueras</cp:lastModifiedBy>
  <cp:revision>3</cp:revision>
  <cp:lastPrinted>2019-10-15T08:31:00Z</cp:lastPrinted>
  <dcterms:created xsi:type="dcterms:W3CDTF">2022-06-21T08:29:00Z</dcterms:created>
  <dcterms:modified xsi:type="dcterms:W3CDTF">2022-06-21T08:30:00Z</dcterms:modified>
</cp:coreProperties>
</file>